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35" w:rsidRDefault="00C25335" w:rsidP="00C25335">
      <w:pPr>
        <w:pStyle w:val="Tekstpodstawowy"/>
        <w:jc w:val="center"/>
        <w:rPr>
          <w:sz w:val="28"/>
          <w:szCs w:val="28"/>
        </w:rPr>
      </w:pPr>
      <w:r w:rsidRPr="005C6FD4">
        <w:rPr>
          <w:sz w:val="48"/>
          <w:szCs w:val="48"/>
        </w:rPr>
        <w:t xml:space="preserve">TECHNIKUM </w:t>
      </w:r>
      <w:r>
        <w:rPr>
          <w:sz w:val="48"/>
          <w:szCs w:val="48"/>
        </w:rPr>
        <w:t>ORGANIZACJI REKLAMY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48"/>
          <w:szCs w:val="48"/>
        </w:rPr>
        <w:t>po szkole gimnazjalnej</w:t>
      </w:r>
    </w:p>
    <w:p w:rsidR="00C25335" w:rsidRPr="00365B72" w:rsidRDefault="00C25335" w:rsidP="00C25335">
      <w:pPr>
        <w:pStyle w:val="Tekstpodstawowy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k</w:t>
      </w:r>
      <w:r w:rsidRPr="00365B72">
        <w:rPr>
          <w:sz w:val="28"/>
          <w:szCs w:val="28"/>
        </w:rPr>
        <w:t>l</w:t>
      </w:r>
      <w:r>
        <w:rPr>
          <w:sz w:val="28"/>
          <w:szCs w:val="28"/>
        </w:rPr>
        <w:t>asa</w:t>
      </w:r>
      <w:proofErr w:type="gramEnd"/>
      <w:r>
        <w:rPr>
          <w:sz w:val="28"/>
          <w:szCs w:val="28"/>
        </w:rPr>
        <w:t xml:space="preserve"> IV</w:t>
      </w:r>
    </w:p>
    <w:p w:rsidR="00A14EE7" w:rsidRPr="00395B9A" w:rsidRDefault="00A14EE7" w:rsidP="00A14EE7">
      <w:pPr>
        <w:pStyle w:val="Tekstpodstawowy"/>
        <w:jc w:val="center"/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A14EE7" w:rsidTr="00073817">
        <w:trPr>
          <w:cantSplit/>
          <w:trHeight w:val="1024"/>
        </w:trPr>
        <w:tc>
          <w:tcPr>
            <w:tcW w:w="850" w:type="dxa"/>
            <w:vAlign w:val="center"/>
          </w:tcPr>
          <w:p w:rsidR="00A14EE7" w:rsidRPr="00971ED5" w:rsidRDefault="00A14EE7" w:rsidP="00073817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971ED5">
              <w:rPr>
                <w:rFonts w:ascii="Verdana" w:hAnsi="Verdana"/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A14EE7" w:rsidRPr="00971ED5" w:rsidRDefault="00A14EE7" w:rsidP="00073817">
            <w:pPr>
              <w:pStyle w:val="Nagwek2"/>
              <w:tabs>
                <w:tab w:val="left" w:pos="0"/>
              </w:tabs>
              <w:snapToGrid w:val="0"/>
              <w:rPr>
                <w:rFonts w:ascii="Verdana" w:hAnsi="Verdana"/>
              </w:rPr>
            </w:pPr>
            <w:r w:rsidRPr="00971ED5">
              <w:rPr>
                <w:rFonts w:ascii="Verdana" w:hAnsi="Verdana"/>
              </w:rPr>
              <w:t>Obowiązkowe zajęcia edukacyjne</w:t>
            </w:r>
          </w:p>
        </w:tc>
        <w:tc>
          <w:tcPr>
            <w:tcW w:w="8505" w:type="dxa"/>
            <w:vAlign w:val="center"/>
          </w:tcPr>
          <w:p w:rsidR="00A14EE7" w:rsidRPr="00971ED5" w:rsidRDefault="00A14EE7" w:rsidP="00073817">
            <w:pPr>
              <w:rPr>
                <w:rFonts w:ascii="Verdana" w:hAnsi="Verdana"/>
                <w:b/>
              </w:rPr>
            </w:pPr>
          </w:p>
          <w:p w:rsidR="00A14EE7" w:rsidRPr="00971ED5" w:rsidRDefault="00A14EE7" w:rsidP="00073817">
            <w:pPr>
              <w:pStyle w:val="Nagwek1"/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Podręcznik</w:t>
            </w:r>
          </w:p>
        </w:tc>
      </w:tr>
      <w:tr w:rsidR="00A14EE7" w:rsidTr="00A14EE7">
        <w:trPr>
          <w:cantSplit/>
          <w:trHeight w:val="1666"/>
        </w:trPr>
        <w:tc>
          <w:tcPr>
            <w:tcW w:w="850" w:type="dxa"/>
            <w:vAlign w:val="center"/>
          </w:tcPr>
          <w:p w:rsidR="00A14EE7" w:rsidRPr="00CB56F8" w:rsidRDefault="00A14EE7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4EE7" w:rsidRPr="00CB56F8" w:rsidRDefault="00A14EE7" w:rsidP="00073817">
            <w:pPr>
              <w:snapToGrid w:val="0"/>
            </w:pPr>
            <w:r w:rsidRPr="00CB56F8">
              <w:t>Język polski</w:t>
            </w:r>
          </w:p>
        </w:tc>
        <w:tc>
          <w:tcPr>
            <w:tcW w:w="8505" w:type="dxa"/>
            <w:vAlign w:val="center"/>
          </w:tcPr>
          <w:p w:rsidR="00A14EE7" w:rsidRPr="00CB56F8" w:rsidRDefault="00A14EE7" w:rsidP="00DE6121">
            <w:pPr>
              <w:numPr>
                <w:ilvl w:val="0"/>
                <w:numId w:val="35"/>
              </w:numPr>
              <w:tabs>
                <w:tab w:val="left" w:pos="441"/>
              </w:tabs>
              <w:suppressAutoHyphens w:val="0"/>
              <w:snapToGrid w:val="0"/>
              <w:ind w:left="441"/>
            </w:pPr>
            <w:r w:rsidRPr="0069469A">
              <w:t xml:space="preserve">Kalbarczyk A., </w:t>
            </w:r>
            <w:proofErr w:type="gramStart"/>
            <w:r w:rsidRPr="0069469A">
              <w:t>Trześniowski  D</w:t>
            </w:r>
            <w:proofErr w:type="gramEnd"/>
            <w:r w:rsidRPr="0069469A">
              <w:t xml:space="preserve">., </w:t>
            </w:r>
            <w:proofErr w:type="spellStart"/>
            <w:r w:rsidRPr="0069469A">
              <w:t>Chemperek</w:t>
            </w:r>
            <w:proofErr w:type="spellEnd"/>
            <w:r w:rsidRPr="0069469A">
              <w:t xml:space="preserve"> D.:</w:t>
            </w:r>
            <w:r w:rsidRPr="0069469A">
              <w:rPr>
                <w:bCs/>
                <w:i/>
              </w:rPr>
              <w:t xml:space="preserve"> </w:t>
            </w:r>
            <w:proofErr w:type="spellStart"/>
            <w:r w:rsidRPr="0069469A">
              <w:rPr>
                <w:i/>
              </w:rPr>
              <w:t>Nowe.</w:t>
            </w:r>
            <w:r w:rsidRPr="0069469A">
              <w:rPr>
                <w:bCs/>
                <w:i/>
              </w:rPr>
              <w:t>Zrozumieć</w:t>
            </w:r>
            <w:proofErr w:type="spellEnd"/>
            <w:r w:rsidRPr="0069469A">
              <w:rPr>
                <w:bCs/>
                <w:i/>
              </w:rPr>
              <w:t xml:space="preserve"> tekst - zrozumieć </w:t>
            </w:r>
            <w:proofErr w:type="gramStart"/>
            <w:r w:rsidRPr="0069469A">
              <w:rPr>
                <w:bCs/>
                <w:i/>
              </w:rPr>
              <w:t xml:space="preserve">człowieka : </w:t>
            </w:r>
            <w:proofErr w:type="gramEnd"/>
            <w:r w:rsidRPr="0069469A">
              <w:rPr>
                <w:bCs/>
                <w:i/>
              </w:rPr>
              <w:t xml:space="preserve">podręcznik do języka polskiego dla liceum i technikum : klasa 3 : zakres podstawowy i rozszerzony.  </w:t>
            </w:r>
            <w:r w:rsidRPr="0069469A">
              <w:t xml:space="preserve"> </w:t>
            </w:r>
            <w:proofErr w:type="spellStart"/>
            <w:r w:rsidRPr="0069469A">
              <w:t>WSiP</w:t>
            </w:r>
            <w:proofErr w:type="spellEnd"/>
            <w:r w:rsidRPr="0069469A">
              <w:t xml:space="preserve"> (703/5/2014)</w:t>
            </w:r>
          </w:p>
        </w:tc>
      </w:tr>
      <w:tr w:rsidR="00A14EE7" w:rsidTr="00091B8C">
        <w:trPr>
          <w:cantSplit/>
          <w:trHeight w:val="1666"/>
        </w:trPr>
        <w:tc>
          <w:tcPr>
            <w:tcW w:w="850" w:type="dxa"/>
            <w:vAlign w:val="center"/>
          </w:tcPr>
          <w:p w:rsidR="00A14EE7" w:rsidRPr="00CB56F8" w:rsidRDefault="00A14EE7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</w:tcPr>
          <w:p w:rsidR="00091B8C" w:rsidRDefault="00091B8C" w:rsidP="00091B8C">
            <w:pPr>
              <w:snapToGrid w:val="0"/>
            </w:pPr>
          </w:p>
          <w:p w:rsidR="00A14EE7" w:rsidRDefault="00A14EE7" w:rsidP="00091B8C">
            <w:pPr>
              <w:snapToGrid w:val="0"/>
            </w:pPr>
            <w:r>
              <w:t>Język angielski</w:t>
            </w:r>
          </w:p>
          <w:p w:rsidR="00091B8C" w:rsidRDefault="00091B8C" w:rsidP="00091B8C">
            <w:pPr>
              <w:snapToGrid w:val="0"/>
            </w:pPr>
            <w:proofErr w:type="gramStart"/>
            <w:r>
              <w:t>podstawa</w:t>
            </w:r>
            <w:proofErr w:type="gramEnd"/>
          </w:p>
          <w:p w:rsidR="00091B8C" w:rsidRDefault="00091B8C" w:rsidP="00091B8C">
            <w:pPr>
              <w:snapToGrid w:val="0"/>
            </w:pPr>
          </w:p>
          <w:p w:rsidR="00091B8C" w:rsidRDefault="00091B8C" w:rsidP="00091B8C">
            <w:pPr>
              <w:snapToGrid w:val="0"/>
            </w:pPr>
          </w:p>
          <w:p w:rsidR="00091B8C" w:rsidRDefault="00091B8C" w:rsidP="00091B8C">
            <w:pPr>
              <w:snapToGrid w:val="0"/>
            </w:pPr>
          </w:p>
          <w:p w:rsidR="00091B8C" w:rsidRPr="00CB56F8" w:rsidRDefault="00091B8C" w:rsidP="00091B8C">
            <w:pPr>
              <w:snapToGrid w:val="0"/>
            </w:pPr>
            <w:proofErr w:type="gramStart"/>
            <w:r>
              <w:t>rozszerzenie</w:t>
            </w:r>
            <w:proofErr w:type="gramEnd"/>
          </w:p>
        </w:tc>
        <w:tc>
          <w:tcPr>
            <w:tcW w:w="8505" w:type="dxa"/>
            <w:vAlign w:val="center"/>
          </w:tcPr>
          <w:p w:rsidR="00091B8C" w:rsidRPr="00091B8C" w:rsidRDefault="00091B8C" w:rsidP="008C4242">
            <w:pPr>
              <w:tabs>
                <w:tab w:val="left" w:pos="495"/>
              </w:tabs>
              <w:snapToGrid w:val="0"/>
              <w:spacing w:after="120"/>
              <w:ind w:left="493"/>
              <w:rPr>
                <w:lang w:val="en-US"/>
              </w:rPr>
            </w:pPr>
          </w:p>
          <w:p w:rsidR="00091B8C" w:rsidRDefault="00091B8C" w:rsidP="008C4242">
            <w:pPr>
              <w:numPr>
                <w:ilvl w:val="0"/>
                <w:numId w:val="42"/>
              </w:numPr>
              <w:tabs>
                <w:tab w:val="clear" w:pos="660"/>
                <w:tab w:val="left" w:pos="495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2C7D20">
              <w:rPr>
                <w:bCs/>
                <w:lang w:val="en-US"/>
              </w:rPr>
              <w:t>Umińska</w:t>
            </w:r>
            <w:proofErr w:type="spellEnd"/>
            <w:r w:rsidRPr="002C7D20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2C7D20">
              <w:rPr>
                <w:bCs/>
                <w:lang w:val="en-US"/>
              </w:rPr>
              <w:t>Fricker</w:t>
            </w:r>
            <w:proofErr w:type="spellEnd"/>
            <w:r w:rsidRPr="002C7D20">
              <w:rPr>
                <w:bCs/>
                <w:lang w:val="en-US"/>
              </w:rPr>
              <w:t xml:space="preserve"> R., </w:t>
            </w:r>
            <w:proofErr w:type="spellStart"/>
            <w:r w:rsidRPr="002C7D20">
              <w:rPr>
                <w:bCs/>
                <w:lang w:val="en-US"/>
              </w:rPr>
              <w:t>Bandis</w:t>
            </w:r>
            <w:proofErr w:type="spellEnd"/>
            <w:r w:rsidRPr="002C7D20">
              <w:rPr>
                <w:bCs/>
                <w:lang w:val="en-US"/>
              </w:rPr>
              <w:t xml:space="preserve"> A.</w:t>
            </w:r>
            <w:proofErr w:type="gramStart"/>
            <w:r w:rsidRPr="002C7D20">
              <w:rPr>
                <w:bCs/>
                <w:lang w:val="en-US"/>
              </w:rPr>
              <w:t xml:space="preserve">,  </w:t>
            </w:r>
            <w:proofErr w:type="spellStart"/>
            <w:r w:rsidRPr="002C7D20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2C7D20">
              <w:rPr>
                <w:bCs/>
                <w:lang w:val="en-US"/>
              </w:rPr>
              <w:t xml:space="preserve"> B.:</w:t>
            </w:r>
            <w:r w:rsidRPr="002C7D20">
              <w:rPr>
                <w:b/>
                <w:bCs/>
                <w:lang w:val="en-US" w:eastAsia="pl-PL"/>
              </w:rPr>
              <w:t xml:space="preserve"> </w:t>
            </w:r>
            <w:r w:rsidRPr="002C7D20">
              <w:rPr>
                <w:i/>
                <w:lang w:val="en-US"/>
              </w:rPr>
              <w:t>Longman Repetytorium maturalne. Poziom podstawowy</w:t>
            </w:r>
            <w:r w:rsidRPr="002C7D20">
              <w:rPr>
                <w:lang w:val="en-US"/>
              </w:rPr>
              <w:t xml:space="preserve"> Pearson Longman</w:t>
            </w:r>
            <w:r>
              <w:rPr>
                <w:lang w:val="en-US"/>
              </w:rPr>
              <w:t>.</w:t>
            </w:r>
            <w:r w:rsidRPr="002C7D20">
              <w:rPr>
                <w:lang w:val="en-US"/>
              </w:rPr>
              <w:t xml:space="preserve">  (696/2014).</w:t>
            </w:r>
          </w:p>
          <w:p w:rsidR="00091B8C" w:rsidRPr="00091B8C" w:rsidRDefault="00091B8C" w:rsidP="008C4242">
            <w:pPr>
              <w:numPr>
                <w:ilvl w:val="0"/>
                <w:numId w:val="42"/>
              </w:numPr>
              <w:tabs>
                <w:tab w:val="clear" w:pos="660"/>
                <w:tab w:val="left" w:pos="495"/>
              </w:tabs>
              <w:snapToGrid w:val="0"/>
              <w:spacing w:after="120"/>
              <w:ind w:left="493" w:hanging="357"/>
              <w:rPr>
                <w:lang w:val="en-US"/>
              </w:rPr>
            </w:pPr>
            <w:proofErr w:type="spellStart"/>
            <w:r w:rsidRPr="00091B8C">
              <w:rPr>
                <w:bCs/>
                <w:lang w:val="en-US"/>
              </w:rPr>
              <w:t>Umińska</w:t>
            </w:r>
            <w:proofErr w:type="spellEnd"/>
            <w:r w:rsidRPr="00091B8C">
              <w:rPr>
                <w:bCs/>
                <w:lang w:val="en-US"/>
              </w:rPr>
              <w:t xml:space="preserve"> M., Hastings B., Chandler D., </w:t>
            </w:r>
            <w:proofErr w:type="spellStart"/>
            <w:r w:rsidRPr="00091B8C">
              <w:rPr>
                <w:bCs/>
                <w:lang w:val="en-US"/>
              </w:rPr>
              <w:t>Fricker</w:t>
            </w:r>
            <w:proofErr w:type="spellEnd"/>
            <w:r w:rsidRPr="00091B8C">
              <w:rPr>
                <w:bCs/>
                <w:lang w:val="en-US"/>
              </w:rPr>
              <w:t xml:space="preserve"> R., </w:t>
            </w:r>
            <w:proofErr w:type="spellStart"/>
            <w:r w:rsidRPr="00091B8C">
              <w:rPr>
                <w:bCs/>
                <w:lang w:val="en-US"/>
              </w:rPr>
              <w:t>Bandis</w:t>
            </w:r>
            <w:proofErr w:type="spellEnd"/>
            <w:r w:rsidRPr="00091B8C">
              <w:rPr>
                <w:bCs/>
                <w:lang w:val="en-US"/>
              </w:rPr>
              <w:t xml:space="preserve"> A.</w:t>
            </w:r>
            <w:proofErr w:type="gramStart"/>
            <w:r w:rsidRPr="00091B8C">
              <w:rPr>
                <w:bCs/>
                <w:lang w:val="en-US"/>
              </w:rPr>
              <w:t xml:space="preserve">,  </w:t>
            </w:r>
            <w:proofErr w:type="spellStart"/>
            <w:r w:rsidRPr="00091B8C">
              <w:rPr>
                <w:bCs/>
                <w:lang w:val="en-US"/>
              </w:rPr>
              <w:t>Trapnell</w:t>
            </w:r>
            <w:proofErr w:type="spellEnd"/>
            <w:proofErr w:type="gramEnd"/>
            <w:r w:rsidRPr="00091B8C">
              <w:rPr>
                <w:bCs/>
                <w:lang w:val="en-US"/>
              </w:rPr>
              <w:t xml:space="preserve"> B.: </w:t>
            </w:r>
            <w:r w:rsidRPr="00091B8C">
              <w:rPr>
                <w:i/>
                <w:lang w:val="en-US"/>
              </w:rPr>
              <w:t>Longman Repetytorium maturalne. Poziom rozszerzony</w:t>
            </w:r>
            <w:r w:rsidRPr="00091B8C">
              <w:rPr>
                <w:lang w:val="en-US"/>
              </w:rPr>
              <w:t xml:space="preserve"> Pearson Longman.  </w:t>
            </w:r>
            <w:r w:rsidRPr="00091B8C">
              <w:rPr>
                <w:bCs/>
                <w:lang w:val="en-US"/>
              </w:rPr>
              <w:t>(723/2014).</w:t>
            </w:r>
          </w:p>
          <w:p w:rsidR="00A14EE7" w:rsidRPr="0069469A" w:rsidRDefault="00A14EE7" w:rsidP="00091B8C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A14EE7" w:rsidTr="00A14EE7">
        <w:trPr>
          <w:cantSplit/>
          <w:trHeight w:val="1666"/>
        </w:trPr>
        <w:tc>
          <w:tcPr>
            <w:tcW w:w="850" w:type="dxa"/>
            <w:vAlign w:val="center"/>
          </w:tcPr>
          <w:p w:rsidR="00A14EE7" w:rsidRPr="00CB56F8" w:rsidRDefault="00A14EE7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4EE7" w:rsidRDefault="00A14EE7" w:rsidP="00073817">
            <w:pPr>
              <w:snapToGrid w:val="0"/>
            </w:pPr>
            <w:r>
              <w:t>Język niemiecki</w:t>
            </w:r>
          </w:p>
        </w:tc>
        <w:tc>
          <w:tcPr>
            <w:tcW w:w="8505" w:type="dxa"/>
            <w:vAlign w:val="center"/>
          </w:tcPr>
          <w:p w:rsidR="00A14EE7" w:rsidRDefault="00091B8C" w:rsidP="00DE6121">
            <w:pPr>
              <w:numPr>
                <w:ilvl w:val="0"/>
                <w:numId w:val="43"/>
              </w:numPr>
              <w:tabs>
                <w:tab w:val="left" w:pos="441"/>
              </w:tabs>
              <w:suppressAutoHyphens w:val="0"/>
              <w:snapToGrid w:val="0"/>
              <w:ind w:left="441"/>
            </w:pPr>
            <w:proofErr w:type="spellStart"/>
            <w:r w:rsidRPr="003F7369">
              <w:rPr>
                <w:lang w:eastAsia="pl-PL"/>
              </w:rPr>
              <w:t>Mróz-Dwornikowska</w:t>
            </w:r>
            <w:proofErr w:type="spellEnd"/>
            <w:r w:rsidRPr="003F7369">
              <w:rPr>
                <w:lang w:eastAsia="pl-PL"/>
              </w:rPr>
              <w:t xml:space="preserve"> S., Górecka U.: </w:t>
            </w:r>
            <w:proofErr w:type="spellStart"/>
            <w:r w:rsidRPr="00DE6121">
              <w:rPr>
                <w:i/>
                <w:lang w:eastAsia="pl-PL"/>
              </w:rPr>
              <w:t>Meine</w:t>
            </w:r>
            <w:proofErr w:type="spellEnd"/>
            <w:r w:rsidRPr="003F7369">
              <w:rPr>
                <w:i/>
                <w:lang w:eastAsia="pl-PL"/>
              </w:rPr>
              <w:t xml:space="preserve"> </w:t>
            </w:r>
            <w:proofErr w:type="spellStart"/>
            <w:r w:rsidRPr="003F7369">
              <w:rPr>
                <w:i/>
                <w:lang w:eastAsia="pl-PL"/>
              </w:rPr>
              <w:t>Welttour</w:t>
            </w:r>
            <w:proofErr w:type="spellEnd"/>
            <w:r>
              <w:rPr>
                <w:lang w:eastAsia="pl-PL"/>
              </w:rPr>
              <w:t xml:space="preserve">. </w:t>
            </w:r>
          </w:p>
          <w:p w:rsidR="00A33284" w:rsidRPr="00A33284" w:rsidRDefault="00A33284" w:rsidP="00A33284">
            <w:pPr>
              <w:tabs>
                <w:tab w:val="left" w:pos="441"/>
              </w:tabs>
              <w:suppressAutoHyphens w:val="0"/>
              <w:snapToGrid w:val="0"/>
              <w:ind w:left="81"/>
              <w:rPr>
                <w:color w:val="C00000"/>
              </w:rPr>
            </w:pPr>
            <w:r>
              <w:t xml:space="preserve">      </w:t>
            </w:r>
            <w:r>
              <w:rPr>
                <w:color w:val="C00000"/>
              </w:rPr>
              <w:t xml:space="preserve">Kolejna część </w:t>
            </w:r>
          </w:p>
        </w:tc>
      </w:tr>
      <w:tr w:rsidR="00A14EE7" w:rsidTr="00503483">
        <w:trPr>
          <w:cantSplit/>
          <w:trHeight w:val="1426"/>
        </w:trPr>
        <w:tc>
          <w:tcPr>
            <w:tcW w:w="850" w:type="dxa"/>
            <w:vAlign w:val="center"/>
          </w:tcPr>
          <w:p w:rsidR="00A14EE7" w:rsidRPr="00CB56F8" w:rsidRDefault="00A14EE7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4EE7" w:rsidRDefault="00A14EE7" w:rsidP="00073817">
            <w:pPr>
              <w:snapToGrid w:val="0"/>
            </w:pPr>
            <w:r>
              <w:t>Matematyka</w:t>
            </w:r>
          </w:p>
        </w:tc>
        <w:tc>
          <w:tcPr>
            <w:tcW w:w="8505" w:type="dxa"/>
            <w:vAlign w:val="center"/>
          </w:tcPr>
          <w:p w:rsidR="00A14EE7" w:rsidRPr="0069469A" w:rsidRDefault="00503483" w:rsidP="00DE6121">
            <w:pPr>
              <w:numPr>
                <w:ilvl w:val="0"/>
                <w:numId w:val="39"/>
              </w:numPr>
              <w:tabs>
                <w:tab w:val="left" w:pos="441"/>
              </w:tabs>
              <w:suppressAutoHyphens w:val="0"/>
              <w:snapToGrid w:val="0"/>
              <w:ind w:left="441"/>
            </w:pP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M., </w:t>
            </w:r>
            <w:proofErr w:type="spellStart"/>
            <w:r>
              <w:rPr>
                <w:lang w:eastAsia="pl-PL"/>
              </w:rPr>
              <w:t>Kurczab</w:t>
            </w:r>
            <w:proofErr w:type="spellEnd"/>
            <w:r>
              <w:rPr>
                <w:lang w:eastAsia="pl-PL"/>
              </w:rPr>
              <w:t xml:space="preserve"> E.,  </w:t>
            </w:r>
            <w:proofErr w:type="spellStart"/>
            <w:r>
              <w:rPr>
                <w:lang w:eastAsia="pl-PL"/>
              </w:rPr>
              <w:t>Świda</w:t>
            </w:r>
            <w:proofErr w:type="spellEnd"/>
            <w:r>
              <w:rPr>
                <w:lang w:eastAsia="pl-PL"/>
              </w:rPr>
              <w:t xml:space="preserve"> E.: </w:t>
            </w:r>
            <w:r>
              <w:rPr>
                <w:i/>
                <w:lang w:eastAsia="pl-PL"/>
              </w:rPr>
              <w:t xml:space="preserve">Matematyka 3: podręcznik do liceów </w:t>
            </w:r>
            <w:r>
              <w:rPr>
                <w:i/>
                <w:lang w:eastAsia="pl-PL"/>
              </w:rPr>
              <w:br/>
              <w:t xml:space="preserve">i techników klasa 3: zakres podstawowy. </w:t>
            </w:r>
            <w:r w:rsidRPr="00B31329">
              <w:rPr>
                <w:lang w:eastAsia="pl-PL"/>
              </w:rPr>
              <w:t>Oficyna Wydawnicza Krzysztof Pazdro.</w:t>
            </w:r>
            <w:r>
              <w:rPr>
                <w:i/>
                <w:lang w:eastAsia="pl-PL"/>
              </w:rPr>
              <w:t xml:space="preserve">  (</w:t>
            </w:r>
            <w:r>
              <w:t>412/3/2012).</w:t>
            </w:r>
          </w:p>
        </w:tc>
      </w:tr>
      <w:tr w:rsidR="00A14EE7" w:rsidTr="00A14EE7">
        <w:trPr>
          <w:cantSplit/>
          <w:trHeight w:val="1666"/>
        </w:trPr>
        <w:tc>
          <w:tcPr>
            <w:tcW w:w="850" w:type="dxa"/>
            <w:vAlign w:val="center"/>
          </w:tcPr>
          <w:p w:rsidR="00A14EE7" w:rsidRPr="00CB56F8" w:rsidRDefault="00A14EE7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4EE7" w:rsidRDefault="00A14EE7" w:rsidP="00073817">
            <w:pPr>
              <w:snapToGrid w:val="0"/>
            </w:pPr>
            <w:r>
              <w:t>Historia i społeczeństwo</w:t>
            </w:r>
          </w:p>
        </w:tc>
        <w:tc>
          <w:tcPr>
            <w:tcW w:w="8505" w:type="dxa"/>
            <w:vAlign w:val="center"/>
          </w:tcPr>
          <w:p w:rsidR="00091B8C" w:rsidRPr="00A64EE0" w:rsidRDefault="00091B8C" w:rsidP="00DE6121">
            <w:pPr>
              <w:numPr>
                <w:ilvl w:val="2"/>
                <w:numId w:val="44"/>
              </w:numPr>
              <w:tabs>
                <w:tab w:val="left" w:pos="444"/>
              </w:tabs>
              <w:suppressAutoHyphens w:val="0"/>
              <w:snapToGrid w:val="0"/>
              <w:ind w:left="497"/>
              <w:jc w:val="both"/>
              <w:rPr>
                <w:i/>
                <w:color w:val="000000" w:themeColor="text1"/>
              </w:rPr>
            </w:pPr>
            <w:r w:rsidRPr="00A64EE0">
              <w:rPr>
                <w:color w:val="000000" w:themeColor="text1"/>
              </w:rPr>
              <w:t>Maćkowski T.:</w:t>
            </w:r>
            <w:r w:rsidRPr="00A64EE0">
              <w:rPr>
                <w:i/>
                <w:color w:val="000000" w:themeColor="text1"/>
              </w:rPr>
              <w:t xml:space="preserve"> Poznać przeszłość: ojczysty Panteon i ojczyste spory: podręcznik do historii i społeczeństwa dla liceum ogólnokształcącego i technikum. Nowa Era(659/1/203).</w:t>
            </w:r>
          </w:p>
          <w:p w:rsidR="00A14EE7" w:rsidRPr="0069469A" w:rsidRDefault="00A14EE7" w:rsidP="00091B8C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A14EE7" w:rsidTr="00503483">
        <w:trPr>
          <w:cantSplit/>
          <w:trHeight w:val="1286"/>
        </w:trPr>
        <w:tc>
          <w:tcPr>
            <w:tcW w:w="850" w:type="dxa"/>
            <w:vAlign w:val="center"/>
          </w:tcPr>
          <w:p w:rsidR="00A14EE7" w:rsidRPr="00CB56F8" w:rsidRDefault="00A14EE7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4EE7" w:rsidRDefault="00A14EE7" w:rsidP="00073817">
            <w:pPr>
              <w:snapToGrid w:val="0"/>
            </w:pPr>
            <w:r>
              <w:t>Geografia - poziom rozszerzony</w:t>
            </w:r>
          </w:p>
        </w:tc>
        <w:tc>
          <w:tcPr>
            <w:tcW w:w="8505" w:type="dxa"/>
            <w:vAlign w:val="center"/>
          </w:tcPr>
          <w:p w:rsidR="00A14EE7" w:rsidRPr="0069469A" w:rsidRDefault="00503483" w:rsidP="00DE6121">
            <w:pPr>
              <w:numPr>
                <w:ilvl w:val="0"/>
                <w:numId w:val="40"/>
              </w:numPr>
              <w:tabs>
                <w:tab w:val="left" w:pos="441"/>
              </w:tabs>
              <w:suppressAutoHyphens w:val="0"/>
              <w:snapToGrid w:val="0"/>
              <w:ind w:left="441"/>
            </w:pPr>
            <w:r w:rsidRPr="002C7D20">
              <w:t xml:space="preserve">Więckowski M., Malarz R.: </w:t>
            </w:r>
            <w:r w:rsidRPr="002C7D20">
              <w:rPr>
                <w:i/>
              </w:rPr>
              <w:t xml:space="preserve">Oblicza geografii 3: podręcznik dla liceum ogólnokształcącego i technikum: zakres rozszerzony. </w:t>
            </w:r>
            <w:r w:rsidRPr="002C7D20">
              <w:t xml:space="preserve"> Nowa Era</w:t>
            </w:r>
            <w:r>
              <w:t xml:space="preserve">. </w:t>
            </w:r>
            <w:r w:rsidRPr="002C7D20">
              <w:t>(501/3/2014).</w:t>
            </w:r>
          </w:p>
        </w:tc>
      </w:tr>
      <w:tr w:rsidR="00842660" w:rsidTr="00503483">
        <w:trPr>
          <w:cantSplit/>
          <w:trHeight w:val="1286"/>
        </w:trPr>
        <w:tc>
          <w:tcPr>
            <w:tcW w:w="850" w:type="dxa"/>
            <w:vAlign w:val="center"/>
          </w:tcPr>
          <w:p w:rsidR="00842660" w:rsidRPr="00CB56F8" w:rsidRDefault="00842660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42660" w:rsidRDefault="00842660" w:rsidP="00073817">
            <w:pPr>
              <w:snapToGrid w:val="0"/>
            </w:pPr>
            <w:r>
              <w:t>Historia i społeczeństwo</w:t>
            </w:r>
          </w:p>
        </w:tc>
        <w:tc>
          <w:tcPr>
            <w:tcW w:w="8505" w:type="dxa"/>
            <w:vAlign w:val="center"/>
          </w:tcPr>
          <w:p w:rsidR="00842660" w:rsidRPr="005C6B53" w:rsidRDefault="00842660" w:rsidP="00842660">
            <w:pPr>
              <w:numPr>
                <w:ilvl w:val="2"/>
                <w:numId w:val="58"/>
              </w:numPr>
              <w:tabs>
                <w:tab w:val="left" w:pos="444"/>
              </w:tabs>
              <w:suppressAutoHyphens w:val="0"/>
              <w:snapToGrid w:val="0"/>
              <w:ind w:left="497"/>
            </w:pPr>
            <w:proofErr w:type="spellStart"/>
            <w:r>
              <w:t>Centek</w:t>
            </w:r>
            <w:proofErr w:type="spellEnd"/>
            <w:r>
              <w:t xml:space="preserve"> J.: </w:t>
            </w:r>
            <w:r>
              <w:rPr>
                <w:i/>
              </w:rPr>
              <w:t xml:space="preserve">Poznać przeszłość: wojna i wojskowość: </w:t>
            </w:r>
            <w:r w:rsidRPr="00730BEC">
              <w:rPr>
                <w:i/>
              </w:rPr>
              <w:t>podręcznik do historii i społeczeństwa dla liceum ogólnokształcącego i techn</w:t>
            </w:r>
            <w:r w:rsidRPr="00730BEC">
              <w:rPr>
                <w:i/>
              </w:rPr>
              <w:t>i</w:t>
            </w:r>
            <w:r w:rsidRPr="00730BEC">
              <w:rPr>
                <w:i/>
              </w:rPr>
              <w:t xml:space="preserve">kum. </w:t>
            </w:r>
            <w:r>
              <w:t>Nowa Era. (659/3</w:t>
            </w:r>
            <w:r w:rsidRPr="005C6B53">
              <w:t>/</w:t>
            </w:r>
            <w:r>
              <w:t>2014</w:t>
            </w:r>
            <w:r w:rsidRPr="005C6B53">
              <w:t>03).</w:t>
            </w:r>
          </w:p>
          <w:p w:rsidR="00842660" w:rsidRPr="002C7D20" w:rsidRDefault="00842660" w:rsidP="00842660">
            <w:pPr>
              <w:numPr>
                <w:ilvl w:val="0"/>
                <w:numId w:val="40"/>
              </w:numPr>
              <w:tabs>
                <w:tab w:val="left" w:pos="441"/>
              </w:tabs>
              <w:suppressAutoHyphens w:val="0"/>
              <w:snapToGrid w:val="0"/>
              <w:ind w:left="441"/>
            </w:pPr>
            <w:r>
              <w:t xml:space="preserve">Kłodziński T., Krzemiński T.: </w:t>
            </w:r>
            <w:r>
              <w:rPr>
                <w:i/>
              </w:rPr>
              <w:t>Poznać przeszłość: Europa i świat:</w:t>
            </w:r>
            <w:r w:rsidRPr="00730BEC">
              <w:rPr>
                <w:i/>
              </w:rPr>
              <w:t xml:space="preserve"> podręcznik do historii i społeczeństwa dla liceum ogólnokszta</w:t>
            </w:r>
            <w:r w:rsidRPr="00730BEC">
              <w:rPr>
                <w:i/>
              </w:rPr>
              <w:t>ł</w:t>
            </w:r>
            <w:r w:rsidRPr="00730BEC">
              <w:rPr>
                <w:i/>
              </w:rPr>
              <w:t xml:space="preserve">cącego i technikum. </w:t>
            </w:r>
            <w:r>
              <w:t>Nowa Era. (659/4</w:t>
            </w:r>
            <w:r w:rsidRPr="00187BAC">
              <w:t>/20</w:t>
            </w:r>
            <w:r>
              <w:t>14</w:t>
            </w:r>
            <w:r w:rsidRPr="00187BAC">
              <w:t>).</w:t>
            </w:r>
          </w:p>
        </w:tc>
      </w:tr>
      <w:tr w:rsidR="00A14EE7" w:rsidTr="00A14EE7">
        <w:trPr>
          <w:cantSplit/>
          <w:trHeight w:val="1666"/>
        </w:trPr>
        <w:tc>
          <w:tcPr>
            <w:tcW w:w="850" w:type="dxa"/>
            <w:vAlign w:val="center"/>
          </w:tcPr>
          <w:p w:rsidR="00A14EE7" w:rsidRPr="00CB56F8" w:rsidRDefault="00A14EE7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4EE7" w:rsidRDefault="00A14EE7" w:rsidP="00073817">
            <w:pPr>
              <w:snapToGrid w:val="0"/>
            </w:pPr>
            <w:r>
              <w:t>Religia</w:t>
            </w:r>
            <w:r w:rsidR="00503483">
              <w:t>/Etyka</w:t>
            </w:r>
          </w:p>
        </w:tc>
        <w:tc>
          <w:tcPr>
            <w:tcW w:w="8505" w:type="dxa"/>
            <w:vAlign w:val="center"/>
          </w:tcPr>
          <w:p w:rsidR="00503483" w:rsidRDefault="00503483" w:rsidP="008C4242">
            <w:pPr>
              <w:numPr>
                <w:ilvl w:val="1"/>
                <w:numId w:val="41"/>
              </w:numPr>
              <w:tabs>
                <w:tab w:val="left" w:pos="441"/>
              </w:tabs>
              <w:snapToGrid w:val="0"/>
              <w:spacing w:after="120"/>
              <w:ind w:left="436" w:hanging="357"/>
              <w:rPr>
                <w:rStyle w:val="bold1b1"/>
                <w:bCs w:val="0"/>
                <w:color w:val="auto"/>
              </w:rPr>
            </w:pPr>
            <w:r w:rsidRPr="002C7D20">
              <w:t xml:space="preserve">Szpet J., Jackowiak D.: </w:t>
            </w:r>
            <w:r w:rsidRPr="002C7D20">
              <w:rPr>
                <w:i/>
              </w:rPr>
              <w:t xml:space="preserve">Moja misja w rodzinie: podręcznik do nauki religii dla trzeciej klasy szkół ponadgimnazjalnych. </w:t>
            </w:r>
            <w:r w:rsidRPr="002C7D20">
              <w:t xml:space="preserve">Wydawnictwo św. Wojciecha </w:t>
            </w:r>
            <w:r w:rsidR="008C4242">
              <w:br/>
            </w:r>
            <w:r w:rsidRPr="002C7D20">
              <w:t xml:space="preserve"> </w:t>
            </w:r>
            <w:r w:rsidRPr="00503483">
              <w:rPr>
                <w:b/>
              </w:rPr>
              <w:t>(</w:t>
            </w:r>
            <w:r w:rsidRPr="00503483">
              <w:rPr>
                <w:rStyle w:val="bold1b1"/>
                <w:b w:val="0"/>
                <w:color w:val="auto"/>
              </w:rPr>
              <w:t xml:space="preserve">AZ-41-01/10-PO-1/13). </w:t>
            </w:r>
          </w:p>
          <w:p w:rsidR="00503483" w:rsidRPr="00503483" w:rsidRDefault="00503483" w:rsidP="008C4242">
            <w:pPr>
              <w:numPr>
                <w:ilvl w:val="1"/>
                <w:numId w:val="41"/>
              </w:numPr>
              <w:tabs>
                <w:tab w:val="left" w:pos="441"/>
              </w:tabs>
              <w:snapToGrid w:val="0"/>
              <w:spacing w:after="120"/>
              <w:ind w:left="436" w:hanging="357"/>
              <w:rPr>
                <w:rFonts w:ascii="inherit" w:hAnsi="inherit"/>
                <w:b/>
              </w:rPr>
            </w:pPr>
            <w:proofErr w:type="spellStart"/>
            <w:r w:rsidRPr="002C7D20">
              <w:t>Kołodziński</w:t>
            </w:r>
            <w:proofErr w:type="spellEnd"/>
            <w:r w:rsidRPr="002C7D20">
              <w:t xml:space="preserve"> P., Kapiszewski J.: </w:t>
            </w:r>
            <w:r w:rsidRPr="00503483">
              <w:rPr>
                <w:i/>
              </w:rPr>
              <w:t>Etyka: zakres podstawowy. O</w:t>
            </w:r>
            <w:r w:rsidR="008C4242">
              <w:rPr>
                <w:i/>
              </w:rPr>
              <w:t>peron</w:t>
            </w:r>
            <w:r w:rsidRPr="00503483">
              <w:rPr>
                <w:i/>
              </w:rPr>
              <w:t>. (408/2011).</w:t>
            </w:r>
          </w:p>
          <w:p w:rsidR="00A14EE7" w:rsidRPr="0069469A" w:rsidRDefault="00A14EE7" w:rsidP="00503483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842660" w:rsidTr="00A14EE7">
        <w:trPr>
          <w:cantSplit/>
          <w:trHeight w:val="1666"/>
        </w:trPr>
        <w:tc>
          <w:tcPr>
            <w:tcW w:w="850" w:type="dxa"/>
            <w:vAlign w:val="center"/>
          </w:tcPr>
          <w:p w:rsidR="00842660" w:rsidRPr="00CB56F8" w:rsidRDefault="00842660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42660" w:rsidRDefault="00842660" w:rsidP="00073817">
            <w:pPr>
              <w:snapToGrid w:val="0"/>
            </w:pPr>
            <w:r>
              <w:t>Działalność gospodarcza w reklamie</w:t>
            </w:r>
          </w:p>
        </w:tc>
        <w:tc>
          <w:tcPr>
            <w:tcW w:w="8505" w:type="dxa"/>
            <w:vAlign w:val="center"/>
          </w:tcPr>
          <w:p w:rsidR="00842660" w:rsidRPr="002C7D20" w:rsidRDefault="00842660" w:rsidP="00842660">
            <w:pPr>
              <w:tabs>
                <w:tab w:val="left" w:pos="441"/>
              </w:tabs>
              <w:snapToGrid w:val="0"/>
              <w:spacing w:after="120"/>
              <w:ind w:left="436"/>
            </w:pPr>
          </w:p>
        </w:tc>
      </w:tr>
      <w:tr w:rsidR="00842660" w:rsidTr="00A14EE7">
        <w:trPr>
          <w:cantSplit/>
          <w:trHeight w:val="1666"/>
        </w:trPr>
        <w:tc>
          <w:tcPr>
            <w:tcW w:w="850" w:type="dxa"/>
            <w:vAlign w:val="center"/>
          </w:tcPr>
          <w:p w:rsidR="00842660" w:rsidRPr="00CB56F8" w:rsidRDefault="00842660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42660" w:rsidRDefault="00842660" w:rsidP="00073817">
            <w:pPr>
              <w:snapToGrid w:val="0"/>
            </w:pPr>
            <w:r>
              <w:t>Elementy prawa</w:t>
            </w:r>
          </w:p>
        </w:tc>
        <w:tc>
          <w:tcPr>
            <w:tcW w:w="8505" w:type="dxa"/>
            <w:vAlign w:val="center"/>
          </w:tcPr>
          <w:p w:rsidR="00842660" w:rsidRPr="002C7D20" w:rsidRDefault="00842660" w:rsidP="00842660">
            <w:pPr>
              <w:tabs>
                <w:tab w:val="left" w:pos="441"/>
              </w:tabs>
              <w:snapToGrid w:val="0"/>
              <w:spacing w:after="120"/>
              <w:ind w:left="436"/>
            </w:pPr>
          </w:p>
        </w:tc>
      </w:tr>
      <w:tr w:rsidR="00A14EE7" w:rsidTr="00503483">
        <w:trPr>
          <w:cantSplit/>
          <w:trHeight w:val="1119"/>
        </w:trPr>
        <w:tc>
          <w:tcPr>
            <w:tcW w:w="850" w:type="dxa"/>
            <w:vAlign w:val="center"/>
          </w:tcPr>
          <w:p w:rsidR="00A14EE7" w:rsidRPr="00CB56F8" w:rsidRDefault="00A14EE7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4EE7" w:rsidRDefault="00842660" w:rsidP="00073817">
            <w:pPr>
              <w:snapToGrid w:val="0"/>
            </w:pPr>
            <w:r w:rsidRPr="00765476">
              <w:t>Organizacja i techniki reklamy</w:t>
            </w:r>
          </w:p>
        </w:tc>
        <w:tc>
          <w:tcPr>
            <w:tcW w:w="8505" w:type="dxa"/>
            <w:vAlign w:val="center"/>
          </w:tcPr>
          <w:p w:rsidR="00A14EE7" w:rsidRPr="0069469A" w:rsidRDefault="00A14EE7" w:rsidP="00A07998">
            <w:pPr>
              <w:tabs>
                <w:tab w:val="left" w:pos="441"/>
              </w:tabs>
              <w:suppressAutoHyphens w:val="0"/>
              <w:snapToGrid w:val="0"/>
              <w:ind w:left="81"/>
            </w:pPr>
          </w:p>
        </w:tc>
      </w:tr>
      <w:tr w:rsidR="00A14EE7" w:rsidTr="00503483">
        <w:trPr>
          <w:cantSplit/>
          <w:trHeight w:val="1136"/>
        </w:trPr>
        <w:tc>
          <w:tcPr>
            <w:tcW w:w="850" w:type="dxa"/>
            <w:vAlign w:val="center"/>
          </w:tcPr>
          <w:p w:rsidR="00A14EE7" w:rsidRPr="00CB56F8" w:rsidRDefault="00A14EE7" w:rsidP="00DE6121">
            <w:pPr>
              <w:numPr>
                <w:ilvl w:val="0"/>
                <w:numId w:val="33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A14EE7" w:rsidRDefault="00842660" w:rsidP="00073817">
            <w:pPr>
              <w:snapToGrid w:val="0"/>
            </w:pPr>
            <w:r w:rsidRPr="00765476">
              <w:t>Projektowanie kampanii reklamowej</w:t>
            </w:r>
          </w:p>
        </w:tc>
        <w:tc>
          <w:tcPr>
            <w:tcW w:w="8505" w:type="dxa"/>
            <w:vAlign w:val="center"/>
          </w:tcPr>
          <w:p w:rsidR="00A14EE7" w:rsidRPr="0069469A" w:rsidRDefault="00A14EE7" w:rsidP="00A14EE7">
            <w:pPr>
              <w:tabs>
                <w:tab w:val="left" w:pos="441"/>
              </w:tabs>
              <w:suppressAutoHyphens w:val="0"/>
              <w:snapToGrid w:val="0"/>
              <w:ind w:left="81"/>
            </w:pPr>
          </w:p>
        </w:tc>
      </w:tr>
    </w:tbl>
    <w:p w:rsidR="00A14EE7" w:rsidRDefault="00A14EE7" w:rsidP="005754F7">
      <w:pPr>
        <w:jc w:val="center"/>
      </w:pPr>
    </w:p>
    <w:sectPr w:rsidR="00A14EE7" w:rsidSect="003971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000001C"/>
    <w:multiLevelType w:val="multilevel"/>
    <w:tmpl w:val="D9F887A6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2E"/>
    <w:multiLevelType w:val="multilevel"/>
    <w:tmpl w:val="2552FD74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42"/>
    <w:multiLevelType w:val="multi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DD3FC3"/>
    <w:multiLevelType w:val="multilevel"/>
    <w:tmpl w:val="AA9A4734"/>
    <w:name w:val="WW8Num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10A0DBF"/>
    <w:multiLevelType w:val="multilevel"/>
    <w:tmpl w:val="BD1A23D4"/>
    <w:name w:val="WW8Num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056B0814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05DE556B"/>
    <w:multiLevelType w:val="multilevel"/>
    <w:tmpl w:val="14B0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037DE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09C8663C"/>
    <w:multiLevelType w:val="hybridMultilevel"/>
    <w:tmpl w:val="91527992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0B684401"/>
    <w:multiLevelType w:val="hybridMultilevel"/>
    <w:tmpl w:val="02FCD954"/>
    <w:lvl w:ilvl="0" w:tplc="1F44C1A6">
      <w:start w:val="1"/>
      <w:numFmt w:val="ordinal"/>
      <w:lvlText w:val="%1"/>
      <w:lvlJc w:val="left"/>
      <w:pPr>
        <w:ind w:left="10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275B04"/>
    <w:multiLevelType w:val="multilevel"/>
    <w:tmpl w:val="ADCE42C0"/>
    <w:name w:val="WW8Num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C956CE2"/>
    <w:multiLevelType w:val="hybridMultilevel"/>
    <w:tmpl w:val="C8527D10"/>
    <w:name w:val="WW8Num432"/>
    <w:lvl w:ilvl="0" w:tplc="CBC26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2F0296"/>
    <w:multiLevelType w:val="multilevel"/>
    <w:tmpl w:val="70669C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23">
    <w:nsid w:val="0D760CFB"/>
    <w:multiLevelType w:val="multilevel"/>
    <w:tmpl w:val="33C8D84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0E7F5060"/>
    <w:multiLevelType w:val="multilevel"/>
    <w:tmpl w:val="BFAE0BE2"/>
    <w:name w:val="WW8Num4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13512CC8"/>
    <w:multiLevelType w:val="hybridMultilevel"/>
    <w:tmpl w:val="3C10A9AA"/>
    <w:lvl w:ilvl="0" w:tplc="D706A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D034E9"/>
    <w:multiLevelType w:val="multilevel"/>
    <w:tmpl w:val="D7AEEAAA"/>
    <w:name w:val="WW8Num46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18F1158B"/>
    <w:multiLevelType w:val="multilevel"/>
    <w:tmpl w:val="B712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1B1B7EFD"/>
    <w:multiLevelType w:val="multilevel"/>
    <w:tmpl w:val="E4C28A46"/>
    <w:name w:val="WW8Num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1E6B1E41"/>
    <w:multiLevelType w:val="multilevel"/>
    <w:tmpl w:val="989AF106"/>
    <w:name w:val="WW8Num463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23244B73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DC3536F"/>
    <w:multiLevelType w:val="hybridMultilevel"/>
    <w:tmpl w:val="05F62E80"/>
    <w:lvl w:ilvl="0" w:tplc="66B8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157E95"/>
    <w:multiLevelType w:val="multilevel"/>
    <w:tmpl w:val="FC6EC208"/>
    <w:name w:val="WW8Num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1A3D4F"/>
    <w:multiLevelType w:val="hybridMultilevel"/>
    <w:tmpl w:val="8E18D35C"/>
    <w:lvl w:ilvl="0" w:tplc="33E8C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076653"/>
    <w:multiLevelType w:val="hybridMultilevel"/>
    <w:tmpl w:val="B1DAA26A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5">
    <w:nsid w:val="328E1F38"/>
    <w:multiLevelType w:val="multilevel"/>
    <w:tmpl w:val="2E640AB0"/>
    <w:name w:val="WW8Num2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3BDC24E3"/>
    <w:multiLevelType w:val="multilevel"/>
    <w:tmpl w:val="7294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3C390B92"/>
    <w:multiLevelType w:val="multilevel"/>
    <w:tmpl w:val="77127CFE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3E4B155C"/>
    <w:multiLevelType w:val="multilevel"/>
    <w:tmpl w:val="78467BBC"/>
    <w:name w:val="WW8Num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40FA7934"/>
    <w:multiLevelType w:val="multilevel"/>
    <w:tmpl w:val="211C7374"/>
    <w:name w:val="WW8Num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41C153DC"/>
    <w:multiLevelType w:val="hybridMultilevel"/>
    <w:tmpl w:val="91527992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1">
    <w:nsid w:val="43E328FA"/>
    <w:multiLevelType w:val="multilevel"/>
    <w:tmpl w:val="5F4EB252"/>
    <w:name w:val="WW8Num28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42">
    <w:nsid w:val="4A264F2E"/>
    <w:multiLevelType w:val="multilevel"/>
    <w:tmpl w:val="EC4A5B58"/>
    <w:name w:val="WW8Num46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5374463D"/>
    <w:multiLevelType w:val="hybridMultilevel"/>
    <w:tmpl w:val="514C4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2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86F9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740B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654143"/>
    <w:multiLevelType w:val="multilevel"/>
    <w:tmpl w:val="F230A182"/>
    <w:name w:val="WW8Num28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45">
    <w:nsid w:val="55CF1C13"/>
    <w:multiLevelType w:val="multilevel"/>
    <w:tmpl w:val="E798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587D072F"/>
    <w:multiLevelType w:val="hybridMultilevel"/>
    <w:tmpl w:val="7194D7A8"/>
    <w:lvl w:ilvl="0" w:tplc="CA9E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DC3744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E919C0"/>
    <w:multiLevelType w:val="multilevel"/>
    <w:tmpl w:val="3E387CAC"/>
    <w:name w:val="WW8Num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68402E72"/>
    <w:multiLevelType w:val="hybridMultilevel"/>
    <w:tmpl w:val="3056A184"/>
    <w:lvl w:ilvl="0" w:tplc="40743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9A3839"/>
    <w:multiLevelType w:val="multilevel"/>
    <w:tmpl w:val="E3ACEE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6B9E6889"/>
    <w:multiLevelType w:val="hybridMultilevel"/>
    <w:tmpl w:val="189217E2"/>
    <w:lvl w:ilvl="0" w:tplc="D706A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455F1B"/>
    <w:multiLevelType w:val="multilevel"/>
    <w:tmpl w:val="81703AEC"/>
    <w:name w:val="WW8Num7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6DD13032"/>
    <w:multiLevelType w:val="multilevel"/>
    <w:tmpl w:val="A718F7B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54">
    <w:nsid w:val="70677411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5">
    <w:nsid w:val="71AF25CA"/>
    <w:multiLevelType w:val="hybridMultilevel"/>
    <w:tmpl w:val="DE785696"/>
    <w:lvl w:ilvl="0" w:tplc="A44C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BA0E25"/>
    <w:multiLevelType w:val="multilevel"/>
    <w:tmpl w:val="DE4ED4EC"/>
    <w:name w:val="WW8Num5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736F3711"/>
    <w:multiLevelType w:val="multilevel"/>
    <w:tmpl w:val="3E5E1A44"/>
    <w:name w:val="WW8Num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>
    <w:nsid w:val="7470491F"/>
    <w:multiLevelType w:val="hybridMultilevel"/>
    <w:tmpl w:val="91527992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9">
    <w:nsid w:val="772509D0"/>
    <w:multiLevelType w:val="multilevel"/>
    <w:tmpl w:val="8DE076C6"/>
    <w:name w:val="WW8Num4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77EB4CE4"/>
    <w:multiLevelType w:val="hybridMultilevel"/>
    <w:tmpl w:val="BA9CA0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78007387"/>
    <w:multiLevelType w:val="hybridMultilevel"/>
    <w:tmpl w:val="91527992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30"/>
  </w:num>
  <w:num w:numId="7">
    <w:abstractNumId w:val="50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47"/>
  </w:num>
  <w:num w:numId="14">
    <w:abstractNumId w:val="43"/>
  </w:num>
  <w:num w:numId="15">
    <w:abstractNumId w:val="5"/>
  </w:num>
  <w:num w:numId="16">
    <w:abstractNumId w:val="16"/>
  </w:num>
  <w:num w:numId="17">
    <w:abstractNumId w:val="52"/>
  </w:num>
  <w:num w:numId="18">
    <w:abstractNumId w:val="21"/>
  </w:num>
  <w:num w:numId="19">
    <w:abstractNumId w:val="28"/>
  </w:num>
  <w:num w:numId="20">
    <w:abstractNumId w:val="48"/>
  </w:num>
  <w:num w:numId="21">
    <w:abstractNumId w:val="60"/>
  </w:num>
  <w:num w:numId="22">
    <w:abstractNumId w:val="49"/>
  </w:num>
  <w:num w:numId="23">
    <w:abstractNumId w:val="57"/>
  </w:num>
  <w:num w:numId="24">
    <w:abstractNumId w:val="15"/>
  </w:num>
  <w:num w:numId="25">
    <w:abstractNumId w:val="38"/>
  </w:num>
  <w:num w:numId="26">
    <w:abstractNumId w:val="31"/>
  </w:num>
  <w:num w:numId="27">
    <w:abstractNumId w:val="27"/>
  </w:num>
  <w:num w:numId="28">
    <w:abstractNumId w:val="3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4"/>
  </w:num>
  <w:num w:numId="32">
    <w:abstractNumId w:val="24"/>
  </w:num>
  <w:num w:numId="33">
    <w:abstractNumId w:val="46"/>
  </w:num>
  <w:num w:numId="34">
    <w:abstractNumId w:val="61"/>
  </w:num>
  <w:num w:numId="35">
    <w:abstractNumId w:val="20"/>
  </w:num>
  <w:num w:numId="36">
    <w:abstractNumId w:val="18"/>
  </w:num>
  <w:num w:numId="37">
    <w:abstractNumId w:val="40"/>
  </w:num>
  <w:num w:numId="38">
    <w:abstractNumId w:val="58"/>
  </w:num>
  <w:num w:numId="39">
    <w:abstractNumId w:val="59"/>
  </w:num>
  <w:num w:numId="40">
    <w:abstractNumId w:val="26"/>
  </w:num>
  <w:num w:numId="41">
    <w:abstractNumId w:val="56"/>
  </w:num>
  <w:num w:numId="42">
    <w:abstractNumId w:val="53"/>
  </w:num>
  <w:num w:numId="43">
    <w:abstractNumId w:val="29"/>
  </w:num>
  <w:num w:numId="44">
    <w:abstractNumId w:val="45"/>
  </w:num>
  <w:num w:numId="45">
    <w:abstractNumId w:val="33"/>
  </w:num>
  <w:num w:numId="46">
    <w:abstractNumId w:val="23"/>
  </w:num>
  <w:num w:numId="47">
    <w:abstractNumId w:val="54"/>
  </w:num>
  <w:num w:numId="48">
    <w:abstractNumId w:val="17"/>
  </w:num>
  <w:num w:numId="49">
    <w:abstractNumId w:val="22"/>
  </w:num>
  <w:num w:numId="50">
    <w:abstractNumId w:val="41"/>
  </w:num>
  <w:num w:numId="51">
    <w:abstractNumId w:val="42"/>
  </w:num>
  <w:num w:numId="52">
    <w:abstractNumId w:val="51"/>
  </w:num>
  <w:num w:numId="53">
    <w:abstractNumId w:val="25"/>
  </w:num>
  <w:num w:numId="54">
    <w:abstractNumId w:val="39"/>
  </w:num>
  <w:num w:numId="55">
    <w:abstractNumId w:val="55"/>
  </w:num>
  <w:num w:numId="56">
    <w:abstractNumId w:val="34"/>
  </w:num>
  <w:num w:numId="57">
    <w:abstractNumId w:val="19"/>
  </w:num>
  <w:num w:numId="58">
    <w:abstractNumId w:val="3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1C6"/>
    <w:rsid w:val="00091B8C"/>
    <w:rsid w:val="00094208"/>
    <w:rsid w:val="000E592D"/>
    <w:rsid w:val="001117FC"/>
    <w:rsid w:val="00113BC5"/>
    <w:rsid w:val="001B2BE9"/>
    <w:rsid w:val="002042BD"/>
    <w:rsid w:val="00264319"/>
    <w:rsid w:val="002D2A53"/>
    <w:rsid w:val="003971C6"/>
    <w:rsid w:val="003B73BA"/>
    <w:rsid w:val="00446B72"/>
    <w:rsid w:val="00460E0F"/>
    <w:rsid w:val="004E5EB3"/>
    <w:rsid w:val="004F141D"/>
    <w:rsid w:val="00503483"/>
    <w:rsid w:val="0054066C"/>
    <w:rsid w:val="005666E3"/>
    <w:rsid w:val="00567EAC"/>
    <w:rsid w:val="005754F7"/>
    <w:rsid w:val="00577D1B"/>
    <w:rsid w:val="005809DF"/>
    <w:rsid w:val="005863E3"/>
    <w:rsid w:val="005B6C5E"/>
    <w:rsid w:val="005B787F"/>
    <w:rsid w:val="005C6FD4"/>
    <w:rsid w:val="006011C3"/>
    <w:rsid w:val="00612DF5"/>
    <w:rsid w:val="0061355B"/>
    <w:rsid w:val="00631CE4"/>
    <w:rsid w:val="00636DF2"/>
    <w:rsid w:val="00637634"/>
    <w:rsid w:val="00646088"/>
    <w:rsid w:val="00671335"/>
    <w:rsid w:val="00687DF3"/>
    <w:rsid w:val="006D38F4"/>
    <w:rsid w:val="006E1273"/>
    <w:rsid w:val="00703A03"/>
    <w:rsid w:val="00743281"/>
    <w:rsid w:val="007A083B"/>
    <w:rsid w:val="007F7680"/>
    <w:rsid w:val="008168AA"/>
    <w:rsid w:val="0083271B"/>
    <w:rsid w:val="00842660"/>
    <w:rsid w:val="008A20E3"/>
    <w:rsid w:val="008A72F4"/>
    <w:rsid w:val="008C4242"/>
    <w:rsid w:val="008E2E33"/>
    <w:rsid w:val="008E7EB7"/>
    <w:rsid w:val="009038E6"/>
    <w:rsid w:val="00946B58"/>
    <w:rsid w:val="009533F3"/>
    <w:rsid w:val="009753EC"/>
    <w:rsid w:val="009F0899"/>
    <w:rsid w:val="00A07998"/>
    <w:rsid w:val="00A14EE7"/>
    <w:rsid w:val="00A243D9"/>
    <w:rsid w:val="00A27AD7"/>
    <w:rsid w:val="00A33284"/>
    <w:rsid w:val="00A679BD"/>
    <w:rsid w:val="00A70321"/>
    <w:rsid w:val="00A757F4"/>
    <w:rsid w:val="00A77ADB"/>
    <w:rsid w:val="00AA6F40"/>
    <w:rsid w:val="00AF3AB7"/>
    <w:rsid w:val="00B11306"/>
    <w:rsid w:val="00B31329"/>
    <w:rsid w:val="00B34330"/>
    <w:rsid w:val="00B66253"/>
    <w:rsid w:val="00C11D99"/>
    <w:rsid w:val="00C17E2B"/>
    <w:rsid w:val="00C25335"/>
    <w:rsid w:val="00C571BE"/>
    <w:rsid w:val="00C73C65"/>
    <w:rsid w:val="00C92593"/>
    <w:rsid w:val="00C956CD"/>
    <w:rsid w:val="00CE24A2"/>
    <w:rsid w:val="00D559D9"/>
    <w:rsid w:val="00D61F2B"/>
    <w:rsid w:val="00D84688"/>
    <w:rsid w:val="00DE6121"/>
    <w:rsid w:val="00E07BB5"/>
    <w:rsid w:val="00E16B29"/>
    <w:rsid w:val="00E517A0"/>
    <w:rsid w:val="00EA4448"/>
    <w:rsid w:val="00EF00EA"/>
    <w:rsid w:val="00F36AB8"/>
    <w:rsid w:val="00F536CD"/>
    <w:rsid w:val="00F57C4B"/>
    <w:rsid w:val="00F81AAE"/>
    <w:rsid w:val="00FA4495"/>
    <w:rsid w:val="00FB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1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971C6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971C6"/>
    <w:pPr>
      <w:keepNext/>
      <w:tabs>
        <w:tab w:val="num" w:pos="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1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971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971C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971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ld1b1">
    <w:name w:val="bold1b1"/>
    <w:basedOn w:val="Domylnaczcionkaakapitu"/>
    <w:rsid w:val="003971C6"/>
    <w:rPr>
      <w:rFonts w:ascii="inherit" w:hAnsi="inherit" w:hint="default"/>
      <w:b/>
      <w:bCs/>
      <w:color w:val="FF0000"/>
      <w:sz w:val="24"/>
      <w:szCs w:val="24"/>
    </w:rPr>
  </w:style>
  <w:style w:type="paragraph" w:customStyle="1" w:styleId="Default">
    <w:name w:val="Default"/>
    <w:rsid w:val="00612DF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2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8EDB-8E2C-4836-A7DB-B69367A9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Mechanicznych Żgań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Kłoniecka</dc:creator>
  <cp:lastModifiedBy>Ela</cp:lastModifiedBy>
  <cp:revision>3</cp:revision>
  <cp:lastPrinted>2019-07-01T07:58:00Z</cp:lastPrinted>
  <dcterms:created xsi:type="dcterms:W3CDTF">2021-05-31T06:06:00Z</dcterms:created>
  <dcterms:modified xsi:type="dcterms:W3CDTF">2021-06-01T08:15:00Z</dcterms:modified>
</cp:coreProperties>
</file>